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1782F" w:rsidRDefault="009C0FCE" w:rsidP="00A60D36">
      <w:pPr>
        <w:pStyle w:val="Nadpis1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-404495</wp:posOffset>
            </wp:positionV>
            <wp:extent cx="2990850" cy="590550"/>
            <wp:effectExtent l="19050" t="0" r="0" b="0"/>
            <wp:wrapNone/>
            <wp:docPr id="2" name="obrázek 2" descr="C:\Users\GoldPC\Disk Google\GOLDPC\Grafika\REKOJ GRAFIKA PROFI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ldPC\Disk Google\GOLDPC\Grafika\REKOJ GRAFIKA PROFI\LOGO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5B0" w:rsidRPr="0051782F" w:rsidRDefault="0051782F" w:rsidP="0051782F">
      <w:pPr>
        <w:pStyle w:val="Nadpis1"/>
        <w:jc w:val="center"/>
        <w:rPr>
          <w:rFonts w:ascii="Calibri" w:hAnsi="Calibri"/>
          <w:b/>
          <w:color w:val="000000" w:themeColor="text1"/>
          <w:sz w:val="36"/>
          <w:szCs w:val="36"/>
        </w:rPr>
      </w:pPr>
      <w:r>
        <w:rPr>
          <w:rFonts w:ascii="Calibri" w:hAnsi="Calibri"/>
          <w:b/>
          <w:color w:val="000000" w:themeColor="text1"/>
          <w:sz w:val="36"/>
          <w:szCs w:val="36"/>
        </w:rPr>
        <w:t>REKLAMAČNÍ FORMULÁŘ</w:t>
      </w:r>
    </w:p>
    <w:p w:rsidR="002155B0" w:rsidRPr="0051782F" w:rsidRDefault="00A60D36" w:rsidP="0051782F">
      <w:pPr>
        <w:spacing w:before="160" w:after="160"/>
        <w:ind w:right="113"/>
        <w:jc w:val="both"/>
        <w:rPr>
          <w:rFonts w:ascii="Calibri" w:hAnsi="Calibri" w:cs="Calibri"/>
          <w:i/>
        </w:rPr>
      </w:pPr>
      <w:r w:rsidRPr="00A60D36">
        <w:rPr>
          <w:rFonts w:ascii="Calibri" w:hAnsi="Calibri" w:cs="Calibri"/>
          <w:i/>
        </w:rPr>
        <w:t>V</w:t>
      </w:r>
      <w:r w:rsidR="002155B0" w:rsidRPr="00A60D36">
        <w:rPr>
          <w:rFonts w:ascii="Calibri" w:hAnsi="Calibri" w:cs="Calibri"/>
          <w:i/>
        </w:rPr>
        <w:t xml:space="preserve">yplňte tento formulář a odešlete jej zpět pouze v případě, že chcete reklamovat zboží v zákonné době. Formulář je třeba vytisknout, podepsat a </w:t>
      </w:r>
      <w:r w:rsidR="0051782F">
        <w:rPr>
          <w:rFonts w:ascii="Calibri" w:hAnsi="Calibri" w:cs="Calibri"/>
          <w:i/>
        </w:rPr>
        <w:t xml:space="preserve">přiložit </w:t>
      </w:r>
      <w:r w:rsidR="002155B0" w:rsidRPr="00A60D36">
        <w:rPr>
          <w:rFonts w:ascii="Calibri" w:hAnsi="Calibri" w:cs="Calibri"/>
          <w:i/>
        </w:rPr>
        <w:t xml:space="preserve">jej do zásilky s </w:t>
      </w:r>
      <w:r w:rsidRPr="00A60D36">
        <w:rPr>
          <w:rFonts w:ascii="Calibri" w:hAnsi="Calibri" w:cs="Calibri"/>
          <w:i/>
        </w:rPr>
        <w:t>reklamovaným zbožím</w:t>
      </w:r>
      <w:r w:rsidR="002155B0" w:rsidRPr="00A60D36">
        <w:rPr>
          <w:rFonts w:ascii="Calibri" w:hAnsi="Calibri" w:cs="Calibri"/>
          <w:i/>
        </w:rPr>
        <w:t xml:space="preserve">. </w:t>
      </w:r>
      <w:r w:rsidR="0051782F">
        <w:rPr>
          <w:rFonts w:ascii="Calibri" w:hAnsi="Calibri" w:cs="Calibri"/>
          <w:i/>
        </w:rPr>
        <w:br/>
      </w:r>
    </w:p>
    <w:p w:rsidR="00EF7417" w:rsidRPr="00831658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color w:val="000000" w:themeColor="text1"/>
        </w:rPr>
      </w:pPr>
      <w:r w:rsidRPr="00831658">
        <w:rPr>
          <w:rFonts w:ascii="Calibri" w:hAnsi="Calibri" w:cs="Calibri"/>
          <w:b/>
          <w:color w:val="000000" w:themeColor="text1"/>
        </w:rPr>
        <w:t>Adresát (prodávající):</w:t>
      </w:r>
    </w:p>
    <w:p w:rsidR="002155B0" w:rsidRPr="00831658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000000" w:themeColor="text1"/>
        </w:rPr>
      </w:pPr>
      <w:r w:rsidRPr="00831658">
        <w:rPr>
          <w:rFonts w:ascii="Calibri" w:hAnsi="Calibri" w:cs="Calibri"/>
          <w:color w:val="000000" w:themeColor="text1"/>
        </w:rPr>
        <w:t>Internetový obchod</w:t>
      </w:r>
      <w:r w:rsidR="00831658">
        <w:rPr>
          <w:rFonts w:ascii="Calibri" w:hAnsi="Calibri" w:cs="Calibri"/>
          <w:color w:val="000000" w:themeColor="text1"/>
        </w:rPr>
        <w:t>:</w:t>
      </w:r>
      <w:r w:rsidR="00831658">
        <w:rPr>
          <w:rFonts w:ascii="Calibri" w:hAnsi="Calibri" w:cs="Calibri"/>
          <w:color w:val="000000" w:themeColor="text1"/>
        </w:rPr>
        <w:tab/>
        <w:t>www.goldpc.cz</w:t>
      </w:r>
    </w:p>
    <w:p w:rsidR="002155B0" w:rsidRPr="00831658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000000" w:themeColor="text1"/>
        </w:rPr>
      </w:pPr>
      <w:r w:rsidRPr="00831658">
        <w:rPr>
          <w:rFonts w:ascii="Calibri" w:hAnsi="Calibri" w:cs="Calibri"/>
          <w:color w:val="000000" w:themeColor="text1"/>
        </w:rPr>
        <w:t>Společnost:</w:t>
      </w:r>
      <w:r w:rsidRPr="00831658">
        <w:rPr>
          <w:rFonts w:ascii="Calibri" w:hAnsi="Calibri" w:cs="Calibri"/>
          <w:color w:val="000000" w:themeColor="text1"/>
        </w:rPr>
        <w:tab/>
      </w:r>
      <w:r w:rsidR="00A60D36" w:rsidRPr="00831658">
        <w:rPr>
          <w:rFonts w:ascii="Calibri" w:hAnsi="Calibri" w:cs="Calibri"/>
          <w:color w:val="000000" w:themeColor="text1"/>
        </w:rPr>
        <w:t xml:space="preserve">GoldPC </w:t>
      </w:r>
      <w:r w:rsidR="00831658">
        <w:rPr>
          <w:rFonts w:ascii="Calibri" w:hAnsi="Calibri" w:cs="Calibri"/>
          <w:color w:val="000000" w:themeColor="text1"/>
        </w:rPr>
        <w:t>– Jakub Šalmík</w:t>
      </w:r>
    </w:p>
    <w:p w:rsidR="002155B0" w:rsidRPr="00831658" w:rsidRDefault="002155B0" w:rsidP="00831658">
      <w:pPr>
        <w:tabs>
          <w:tab w:val="left" w:pos="2550"/>
        </w:tabs>
        <w:spacing w:after="0"/>
        <w:ind w:right="113"/>
        <w:rPr>
          <w:rFonts w:ascii="Calibri" w:hAnsi="Calibri" w:cs="Calibri"/>
          <w:color w:val="000000" w:themeColor="text1"/>
        </w:rPr>
      </w:pPr>
      <w:r w:rsidRPr="00831658">
        <w:rPr>
          <w:rFonts w:ascii="Calibri" w:hAnsi="Calibri" w:cs="Calibri"/>
          <w:color w:val="000000" w:themeColor="text1"/>
        </w:rPr>
        <w:t>Se sídlem</w:t>
      </w:r>
      <w:r w:rsidR="00831658">
        <w:rPr>
          <w:rFonts w:ascii="Calibri" w:hAnsi="Calibri" w:cs="Calibri"/>
          <w:color w:val="000000" w:themeColor="text1"/>
        </w:rPr>
        <w:t xml:space="preserve">: </w:t>
      </w:r>
      <w:r w:rsidR="00831658">
        <w:rPr>
          <w:rFonts w:ascii="Calibri" w:hAnsi="Calibri" w:cs="Calibri"/>
          <w:color w:val="000000" w:themeColor="text1"/>
        </w:rPr>
        <w:tab/>
        <w:t>Na Mokřinách 134/7, 79501 Rýmařov</w:t>
      </w:r>
      <w:r w:rsidR="00831658">
        <w:rPr>
          <w:rFonts w:ascii="Calibri" w:hAnsi="Calibri" w:cs="Calibri"/>
          <w:color w:val="000000" w:themeColor="text1"/>
        </w:rPr>
        <w:br/>
      </w:r>
      <w:r w:rsidR="00A60D36" w:rsidRPr="00831658">
        <w:rPr>
          <w:rFonts w:ascii="Calibri" w:hAnsi="Calibri" w:cs="Calibri"/>
          <w:color w:val="000000" w:themeColor="text1"/>
        </w:rPr>
        <w:t>IČ</w:t>
      </w:r>
      <w:r w:rsidR="0051782F">
        <w:rPr>
          <w:rFonts w:ascii="Calibri" w:hAnsi="Calibri" w:cs="Calibri"/>
          <w:color w:val="000000" w:themeColor="text1"/>
        </w:rPr>
        <w:t>O</w:t>
      </w:r>
      <w:r w:rsidR="00831658">
        <w:rPr>
          <w:rFonts w:ascii="Calibri" w:hAnsi="Calibri" w:cs="Calibri"/>
          <w:color w:val="000000" w:themeColor="text1"/>
        </w:rPr>
        <w:t>:</w:t>
      </w:r>
      <w:r w:rsidR="00831658">
        <w:rPr>
          <w:rFonts w:ascii="Calibri" w:hAnsi="Calibri" w:cs="Calibri"/>
          <w:color w:val="000000" w:themeColor="text1"/>
        </w:rPr>
        <w:tab/>
        <w:t>04432924</w:t>
      </w:r>
    </w:p>
    <w:p w:rsidR="002155B0" w:rsidRPr="00831658" w:rsidRDefault="002155B0" w:rsidP="00A60D3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000000" w:themeColor="text1"/>
        </w:rPr>
      </w:pPr>
      <w:r w:rsidRPr="00831658">
        <w:rPr>
          <w:rFonts w:ascii="Calibri" w:hAnsi="Calibri" w:cs="Calibri"/>
          <w:color w:val="000000" w:themeColor="text1"/>
        </w:rPr>
        <w:t>E-mailová adresa:</w:t>
      </w:r>
      <w:r w:rsidR="00831658">
        <w:rPr>
          <w:rFonts w:ascii="Calibri" w:hAnsi="Calibri" w:cs="Calibri"/>
          <w:color w:val="000000" w:themeColor="text1"/>
        </w:rPr>
        <w:tab/>
        <w:t>info@goldpc.cz</w:t>
      </w:r>
    </w:p>
    <w:p w:rsidR="002155B0" w:rsidRPr="00A60D36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/>
        </w:rPr>
      </w:pPr>
    </w:p>
    <w:p w:rsidR="002155B0" w:rsidRPr="00A60D36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A60D36">
        <w:rPr>
          <w:rFonts w:ascii="Calibri" w:hAnsi="Calibri" w:cs="Calibri"/>
          <w:b/>
          <w:bCs/>
        </w:rPr>
        <w:t>Spotřebitel</w:t>
      </w:r>
      <w:r w:rsidR="00A60D36">
        <w:rPr>
          <w:rFonts w:ascii="Calibri" w:hAnsi="Calibri" w:cs="Calibri"/>
          <w:b/>
          <w:bCs/>
        </w:rPr>
        <w:t xml:space="preserve"> - zákazník</w:t>
      </w:r>
      <w:r w:rsidRPr="00A60D36">
        <w:rPr>
          <w:rFonts w:ascii="Calibri" w:hAnsi="Calibri" w:cs="Calibri"/>
          <w:b/>
          <w:bCs/>
        </w:rPr>
        <w:t>:</w:t>
      </w:r>
    </w:p>
    <w:p w:rsidR="002155B0" w:rsidRPr="00A60D36" w:rsidRDefault="00A60D36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 w:rsidR="002155B0" w:rsidRPr="00A60D36">
        <w:rPr>
          <w:rFonts w:ascii="Calibri" w:hAnsi="Calibri" w:cs="Calibri"/>
        </w:rPr>
        <w:t>méno a příjmení:</w:t>
      </w:r>
      <w:r w:rsidR="002155B0" w:rsidRPr="00A60D36">
        <w:rPr>
          <w:rFonts w:ascii="Calibri" w:hAnsi="Calibri" w:cs="Calibri"/>
        </w:rPr>
        <w:tab/>
      </w:r>
      <w:bookmarkStart w:id="0" w:name="_GoBack"/>
      <w:bookmarkEnd w:id="0"/>
    </w:p>
    <w:p w:rsidR="002155B0" w:rsidRPr="00A60D36" w:rsidRDefault="00A60D36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2155B0" w:rsidRPr="00A60D36">
        <w:rPr>
          <w:rFonts w:ascii="Calibri" w:hAnsi="Calibri" w:cs="Calibri"/>
        </w:rPr>
        <w:t>dresa:</w:t>
      </w:r>
      <w:r w:rsidR="002155B0" w:rsidRPr="00A60D36">
        <w:rPr>
          <w:rFonts w:ascii="Calibri" w:hAnsi="Calibri" w:cs="Calibri"/>
        </w:rPr>
        <w:tab/>
      </w:r>
    </w:p>
    <w:p w:rsidR="003D04C6" w:rsidRDefault="00A60D36" w:rsidP="003D04C6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2155B0" w:rsidRPr="00A60D36">
        <w:rPr>
          <w:rFonts w:ascii="Calibri" w:hAnsi="Calibri" w:cs="Calibri"/>
        </w:rPr>
        <w:t>elefon:</w:t>
      </w:r>
      <w:r w:rsidR="003D04C6">
        <w:rPr>
          <w:rFonts w:ascii="Calibri" w:hAnsi="Calibri" w:cs="Calibri"/>
        </w:rPr>
        <w:br/>
        <w:t>E-mail:</w:t>
      </w:r>
    </w:p>
    <w:p w:rsidR="002155B0" w:rsidRDefault="003D04C6" w:rsidP="003D04C6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64446C">
        <w:rPr>
          <w:rFonts w:ascii="Calibri" w:hAnsi="Calibri" w:cs="Calibri"/>
          <w:b/>
        </w:rPr>
        <w:t>Zboží – předmět reklamace:</w:t>
      </w:r>
      <w:r w:rsidR="002155B0" w:rsidRPr="0064446C">
        <w:rPr>
          <w:rFonts w:ascii="Calibri" w:hAnsi="Calibri" w:cs="Calibri"/>
          <w:b/>
        </w:rPr>
        <w:tab/>
      </w:r>
      <w:r w:rsidRPr="0064446C"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Název zboží:</w:t>
      </w:r>
      <w:r>
        <w:rPr>
          <w:rFonts w:ascii="Calibri" w:hAnsi="Calibri" w:cs="Calibri"/>
        </w:rPr>
        <w:br/>
        <w:t>Číslo objednávky:</w:t>
      </w:r>
    </w:p>
    <w:p w:rsidR="003E2326" w:rsidRDefault="003E2326" w:rsidP="003D04C6">
      <w:pPr>
        <w:tabs>
          <w:tab w:val="left" w:pos="2550"/>
        </w:tabs>
        <w:spacing w:after="0"/>
        <w:ind w:right="113"/>
        <w:rPr>
          <w:rFonts w:ascii="Calibri" w:hAnsi="Calibri" w:cs="Calibri"/>
          <w:b/>
          <w:bCs/>
        </w:rPr>
      </w:pPr>
    </w:p>
    <w:p w:rsidR="002155B0" w:rsidRPr="00A60D36" w:rsidRDefault="003E2326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Popis reklamované závady </w:t>
      </w:r>
      <w:r w:rsidRPr="003E2326">
        <w:rPr>
          <w:rFonts w:ascii="Calibri" w:hAnsi="Calibri" w:cs="Calibri"/>
        </w:rPr>
        <w:t>(přesně, podrobně, vyčerpávajícím způsobem)</w:t>
      </w:r>
      <w:r>
        <w:rPr>
          <w:rFonts w:ascii="Calibri" w:hAnsi="Calibri" w:cs="Calibri"/>
          <w:b/>
        </w:rPr>
        <w:t>:</w:t>
      </w:r>
    </w:p>
    <w:p w:rsidR="002155B0" w:rsidRPr="00A60D36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64446C" w:rsidRDefault="0064446C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6E77D9" w:rsidRDefault="006E77D9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6E77D9" w:rsidRDefault="006E77D9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81CD2" w:rsidRPr="00F70A9B" w:rsidRDefault="00481CD2" w:rsidP="00481CD2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 w:rsidRPr="00F70A9B">
        <w:rPr>
          <w:rFonts w:ascii="Calibri" w:hAnsi="Calibri" w:cs="Calibri"/>
          <w:b/>
        </w:rPr>
        <w:t>V</w:t>
      </w:r>
      <w:r w:rsidRPr="00F70A9B">
        <w:rPr>
          <w:rFonts w:ascii="Calibri" w:hAnsi="Calibri" w:cs="Calibri"/>
        </w:rPr>
        <w:t xml:space="preserve"> __________________. </w:t>
      </w:r>
      <w:r w:rsidRPr="00F70A9B">
        <w:rPr>
          <w:rFonts w:ascii="Calibri" w:hAnsi="Calibri" w:cs="Calibri"/>
          <w:b/>
        </w:rPr>
        <w:t>Dne</w:t>
      </w:r>
      <w:r w:rsidRPr="00F70A9B">
        <w:rPr>
          <w:rFonts w:ascii="Calibri" w:hAnsi="Calibri" w:cs="Calibri"/>
        </w:rPr>
        <w:t xml:space="preserve"> _________.</w:t>
      </w:r>
    </w:p>
    <w:p w:rsidR="002155B0" w:rsidRPr="00A60D36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/>
        </w:rPr>
      </w:pPr>
    </w:p>
    <w:p w:rsidR="002155B0" w:rsidRPr="00A60D36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 w:rsidRPr="00A60D36">
        <w:rPr>
          <w:rFonts w:ascii="Calibri" w:hAnsi="Calibri" w:cs="Calibri"/>
          <w:i/>
          <w:iCs/>
          <w:sz w:val="20"/>
          <w:szCs w:val="20"/>
        </w:rPr>
        <w:tab/>
      </w:r>
      <w:r w:rsidRPr="00A60D36"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  <w:r w:rsidR="007F67AA">
        <w:rPr>
          <w:rFonts w:ascii="Calibri" w:hAnsi="Calibri" w:cs="Calibri"/>
          <w:b/>
          <w:i/>
          <w:iCs/>
          <w:sz w:val="20"/>
          <w:szCs w:val="20"/>
        </w:rPr>
        <w:t>_____</w:t>
      </w:r>
    </w:p>
    <w:p w:rsidR="002155B0" w:rsidRPr="00A60D36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 w:rsidRPr="00A60D36">
        <w:rPr>
          <w:rFonts w:ascii="Calibri" w:hAnsi="Calibri" w:cs="Calibri"/>
          <w:b/>
          <w:i/>
          <w:iCs/>
          <w:sz w:val="20"/>
          <w:szCs w:val="20"/>
        </w:rPr>
        <w:tab/>
      </w:r>
      <w:r w:rsidR="0064446C">
        <w:rPr>
          <w:rFonts w:ascii="Calibri" w:hAnsi="Calibri" w:cs="Calibri"/>
          <w:b/>
          <w:bCs/>
        </w:rPr>
        <w:t>Podpis spotřebitele – zákazníka - reklamujícího</w:t>
      </w:r>
    </w:p>
    <w:p w:rsidR="00FB37E8" w:rsidRPr="00A60D36" w:rsidRDefault="00FB37E8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DB4292" w:rsidRPr="0064446C" w:rsidRDefault="00FB37E8" w:rsidP="0064446C">
      <w:pPr>
        <w:suppressAutoHyphens/>
        <w:spacing w:after="0" w:line="240" w:lineRule="auto"/>
        <w:jc w:val="both"/>
        <w:rPr>
          <w:rFonts w:ascii="Calibri" w:hAnsi="Calibri" w:cs="Calibri"/>
          <w:i/>
        </w:rPr>
      </w:pPr>
      <w:r w:rsidRPr="0064446C">
        <w:rPr>
          <w:rFonts w:ascii="Calibri" w:hAnsi="Calibri" w:cs="Calibri"/>
          <w:bCs/>
          <w:i/>
        </w:rPr>
        <w:t>K reklamačnímu for</w:t>
      </w:r>
      <w:r w:rsidR="00BA1BF4">
        <w:rPr>
          <w:rFonts w:ascii="Calibri" w:hAnsi="Calibri" w:cs="Calibri"/>
          <w:bCs/>
          <w:i/>
        </w:rPr>
        <w:t>muláři je nutno přiložit kopii faktury</w:t>
      </w:r>
      <w:r w:rsidRPr="0064446C">
        <w:rPr>
          <w:rFonts w:ascii="Calibri" w:hAnsi="Calibri" w:cs="Calibri"/>
          <w:bCs/>
          <w:i/>
        </w:rPr>
        <w:t xml:space="preserve"> za zboží.</w:t>
      </w:r>
    </w:p>
    <w:sectPr w:rsidR="00DB4292" w:rsidRPr="0064446C" w:rsidSect="00831658">
      <w:footerReference w:type="default" r:id="rId9"/>
      <w:pgSz w:w="11906" w:h="16838"/>
      <w:pgMar w:top="1417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A4A" w:rsidRDefault="00283A4A" w:rsidP="008A289C">
      <w:pPr>
        <w:spacing w:after="0" w:line="240" w:lineRule="auto"/>
      </w:pPr>
      <w:r>
        <w:separator/>
      </w:r>
    </w:p>
  </w:endnote>
  <w:endnote w:type="continuationSeparator" w:id="1">
    <w:p w:rsidR="00283A4A" w:rsidRDefault="00283A4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RPr="0051782F" w:rsidTr="00DB4292">
      <w:tc>
        <w:tcPr>
          <w:tcW w:w="7090" w:type="dxa"/>
          <w:vAlign w:val="bottom"/>
        </w:tcPr>
        <w:p w:rsidR="00DB4292" w:rsidRPr="0051782F" w:rsidRDefault="0051782F" w:rsidP="0051782F">
          <w:pPr>
            <w:pStyle w:val="Zpat"/>
            <w:jc w:val="center"/>
            <w:rPr>
              <w:b/>
              <w:color w:val="808080" w:themeColor="background1" w:themeShade="80"/>
              <w:sz w:val="15"/>
              <w:szCs w:val="15"/>
            </w:rPr>
          </w:pPr>
          <w:r w:rsidRPr="0051782F">
            <w:rPr>
              <w:b/>
              <w:color w:val="808080" w:themeColor="background1" w:themeShade="80"/>
              <w:sz w:val="15"/>
              <w:szCs w:val="15"/>
            </w:rPr>
            <w:t>V případě jakýchkoliv nejasností či dotazů se na nás neváhejte obrátit na e-mailové adrese info@goldpc.cz</w:t>
          </w:r>
          <w:r w:rsidR="00DB4292" w:rsidRPr="0051782F">
            <w:rPr>
              <w:b/>
              <w:color w:val="808080" w:themeColor="background1" w:themeShade="80"/>
              <w:sz w:val="15"/>
              <w:szCs w:val="15"/>
            </w:rPr>
            <w:br/>
          </w:r>
          <w:r w:rsidR="00DB4292" w:rsidRPr="0051782F">
            <w:rPr>
              <w:b/>
              <w:color w:val="808080" w:themeColor="background1" w:themeShade="80"/>
              <w:sz w:val="15"/>
              <w:szCs w:val="15"/>
            </w:rPr>
            <w:br/>
          </w:r>
        </w:p>
      </w:tc>
    </w:tr>
    <w:tr w:rsidR="00DB4292" w:rsidRPr="0051782F" w:rsidTr="00DB4292">
      <w:tc>
        <w:tcPr>
          <w:tcW w:w="7090" w:type="dxa"/>
          <w:vAlign w:val="bottom"/>
        </w:tcPr>
        <w:p w:rsidR="00DB4292" w:rsidRPr="0051782F" w:rsidRDefault="00DB4292" w:rsidP="0051782F">
          <w:pPr>
            <w:pStyle w:val="Zpat"/>
            <w:jc w:val="center"/>
            <w:rPr>
              <w:b/>
              <w:color w:val="808080" w:themeColor="background1" w:themeShade="80"/>
              <w:sz w:val="15"/>
              <w:szCs w:val="15"/>
            </w:rPr>
          </w:pPr>
        </w:p>
      </w:tc>
    </w:tr>
  </w:tbl>
  <w:p w:rsidR="00DB4292" w:rsidRPr="0051782F" w:rsidRDefault="00DB4292" w:rsidP="0051782F">
    <w:pPr>
      <w:pStyle w:val="Zpat"/>
      <w:jc w:val="center"/>
      <w:rPr>
        <w:i/>
        <w:color w:val="808080" w:themeColor="background1" w:themeShade="80"/>
        <w:sz w:val="15"/>
        <w:szCs w:val="15"/>
      </w:rPr>
    </w:pPr>
  </w:p>
  <w:p w:rsidR="00FE37D9" w:rsidRPr="0051782F" w:rsidRDefault="00FE37D9" w:rsidP="0051782F">
    <w:pPr>
      <w:pStyle w:val="Zpat"/>
      <w:jc w:val="center"/>
      <w:rPr>
        <w:i/>
        <w:color w:val="808080" w:themeColor="background1" w:themeShade="8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A4A" w:rsidRDefault="00283A4A" w:rsidP="008A289C">
      <w:pPr>
        <w:spacing w:after="0" w:line="240" w:lineRule="auto"/>
      </w:pPr>
      <w:r>
        <w:separator/>
      </w:r>
    </w:p>
  </w:footnote>
  <w:footnote w:type="continuationSeparator" w:id="1">
    <w:p w:rsidR="00283A4A" w:rsidRDefault="00283A4A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5727C"/>
    <w:rsid w:val="00080C69"/>
    <w:rsid w:val="00103422"/>
    <w:rsid w:val="001D3EA0"/>
    <w:rsid w:val="00200B3D"/>
    <w:rsid w:val="002155B0"/>
    <w:rsid w:val="00283A4A"/>
    <w:rsid w:val="00344742"/>
    <w:rsid w:val="003C2D9C"/>
    <w:rsid w:val="003D04C6"/>
    <w:rsid w:val="003E2326"/>
    <w:rsid w:val="00481CD2"/>
    <w:rsid w:val="004A2856"/>
    <w:rsid w:val="004B3D08"/>
    <w:rsid w:val="004B67ED"/>
    <w:rsid w:val="00516C08"/>
    <w:rsid w:val="0051782F"/>
    <w:rsid w:val="005D6D74"/>
    <w:rsid w:val="005E35DB"/>
    <w:rsid w:val="005F48DA"/>
    <w:rsid w:val="0064446C"/>
    <w:rsid w:val="00666B2A"/>
    <w:rsid w:val="006D5D06"/>
    <w:rsid w:val="006E77D9"/>
    <w:rsid w:val="007738EE"/>
    <w:rsid w:val="007C6B61"/>
    <w:rsid w:val="007D2ED3"/>
    <w:rsid w:val="007F5F32"/>
    <w:rsid w:val="007F67AA"/>
    <w:rsid w:val="0080626C"/>
    <w:rsid w:val="00831658"/>
    <w:rsid w:val="008818E8"/>
    <w:rsid w:val="00882798"/>
    <w:rsid w:val="0089767D"/>
    <w:rsid w:val="008A289C"/>
    <w:rsid w:val="008C6DE1"/>
    <w:rsid w:val="00921218"/>
    <w:rsid w:val="0095124E"/>
    <w:rsid w:val="00982DCF"/>
    <w:rsid w:val="00985766"/>
    <w:rsid w:val="009C0FCE"/>
    <w:rsid w:val="00A60D36"/>
    <w:rsid w:val="00A662C1"/>
    <w:rsid w:val="00B24336"/>
    <w:rsid w:val="00B54207"/>
    <w:rsid w:val="00B64CAC"/>
    <w:rsid w:val="00BA1606"/>
    <w:rsid w:val="00BA1BF4"/>
    <w:rsid w:val="00BB165E"/>
    <w:rsid w:val="00BD7D11"/>
    <w:rsid w:val="00C02C2E"/>
    <w:rsid w:val="00C23E58"/>
    <w:rsid w:val="00C351E8"/>
    <w:rsid w:val="00C66C90"/>
    <w:rsid w:val="00C95028"/>
    <w:rsid w:val="00C973DE"/>
    <w:rsid w:val="00CB6CA7"/>
    <w:rsid w:val="00CC3AE5"/>
    <w:rsid w:val="00D62227"/>
    <w:rsid w:val="00D836B4"/>
    <w:rsid w:val="00DB4292"/>
    <w:rsid w:val="00DE6452"/>
    <w:rsid w:val="00E7553C"/>
    <w:rsid w:val="00E90AEC"/>
    <w:rsid w:val="00EC1014"/>
    <w:rsid w:val="00EF7417"/>
    <w:rsid w:val="00F70A9B"/>
    <w:rsid w:val="00F83B6D"/>
    <w:rsid w:val="00FB37E8"/>
    <w:rsid w:val="00FB3EE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C90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A5585-9BEF-44DB-8F90-BDAF1B8D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Uživatel systému Windows</cp:lastModifiedBy>
  <cp:revision>8</cp:revision>
  <cp:lastPrinted>2019-08-01T14:14:00Z</cp:lastPrinted>
  <dcterms:created xsi:type="dcterms:W3CDTF">2017-02-10T20:15:00Z</dcterms:created>
  <dcterms:modified xsi:type="dcterms:W3CDTF">2019-08-01T14:14:00Z</dcterms:modified>
</cp:coreProperties>
</file>